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6" w:rsidRPr="004D4F2D" w:rsidRDefault="00D77FC6" w:rsidP="00D77FC6">
      <w:pPr>
        <w:spacing w:line="360" w:lineRule="auto"/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925A62" w:rsidRDefault="00925A62" w:rsidP="00925A6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507369">
        <w:rPr>
          <w:rFonts w:asciiTheme="minorHAnsi" w:hAnsiTheme="minorHAnsi"/>
          <w:b/>
          <w:sz w:val="20"/>
          <w:szCs w:val="20"/>
        </w:rPr>
        <w:t xml:space="preserve">Fondi Strutturali Europei – Programma Operativo Nazionale “Per la scuola, competenze e ambienti per l’apprendimento” 2014-2020. Avviso pubblico Prot. 1047 del 05/02/2018 – “Potenziamento del progetto nazionale “Sport di Classe” per la scuola primaria. Asse I – Istruzione – Fondo Sociale Europeo (FSE), </w:t>
      </w:r>
    </w:p>
    <w:p w:rsidR="00925A62" w:rsidRPr="00507369" w:rsidRDefault="00925A62" w:rsidP="00925A6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507369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base”.</w:t>
      </w:r>
    </w:p>
    <w:p w:rsidR="00925A62" w:rsidRPr="00423E52" w:rsidRDefault="00925A62" w:rsidP="00925A62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423E52">
        <w:rPr>
          <w:rFonts w:asciiTheme="minorHAnsi" w:hAnsiTheme="minorHAnsi" w:cstheme="minorHAnsi"/>
          <w:b/>
        </w:rPr>
        <w:t>PROGETTO: “</w:t>
      </w:r>
      <w:r w:rsidR="00F74DC9">
        <w:rPr>
          <w:rFonts w:asciiTheme="minorHAnsi" w:hAnsiTheme="minorHAnsi" w:cstheme="minorHAnsi"/>
          <w:b/>
        </w:rPr>
        <w:t>DIVERTIAMOCI IN PALESTRA</w:t>
      </w:r>
      <w:r w:rsidRPr="00423E52">
        <w:rPr>
          <w:rFonts w:asciiTheme="minorHAnsi" w:hAnsiTheme="minorHAnsi" w:cstheme="minorHAnsi"/>
          <w:b/>
        </w:rPr>
        <w:t>”</w:t>
      </w:r>
    </w:p>
    <w:p w:rsidR="00925A62" w:rsidRDefault="00925A62" w:rsidP="00925A62">
      <w:pPr>
        <w:pStyle w:val="Default"/>
        <w:rPr>
          <w:rFonts w:asciiTheme="minorHAnsi" w:hAnsiTheme="minorHAnsi" w:cs="Times New Roman"/>
          <w:b/>
          <w:color w:val="auto"/>
          <w:w w:val="85"/>
          <w:sz w:val="22"/>
          <w:szCs w:val="22"/>
        </w:rPr>
      </w:pPr>
    </w:p>
    <w:p w:rsidR="00925A62" w:rsidRDefault="00925A62" w:rsidP="00925A62">
      <w:pPr>
        <w:pStyle w:val="Default"/>
        <w:rPr>
          <w:rFonts w:asciiTheme="minorHAnsi" w:hAnsiTheme="minorHAnsi"/>
          <w:b/>
          <w:sz w:val="22"/>
          <w:szCs w:val="22"/>
        </w:rPr>
      </w:pPr>
      <w:r w:rsidRPr="0038661F">
        <w:rPr>
          <w:rFonts w:asciiTheme="minorHAnsi" w:hAnsiTheme="minorHAnsi" w:cs="Times New Roman"/>
          <w:b/>
          <w:color w:val="auto"/>
          <w:w w:val="85"/>
          <w:sz w:val="22"/>
          <w:szCs w:val="22"/>
        </w:rPr>
        <w:t>CODICE PROGETTO</w:t>
      </w:r>
      <w:r w:rsidRPr="0038661F">
        <w:rPr>
          <w:rFonts w:asciiTheme="minorHAnsi" w:hAnsiTheme="minorHAnsi" w:cs="Times New Roman"/>
          <w:b/>
          <w:w w:val="85"/>
          <w:sz w:val="22"/>
          <w:szCs w:val="22"/>
        </w:rPr>
        <w:t xml:space="preserve"> </w:t>
      </w:r>
      <w:r w:rsidRPr="0038661F">
        <w:rPr>
          <w:rFonts w:asciiTheme="minorHAnsi" w:hAnsiTheme="minorHAnsi" w:cs="Times New Roman"/>
          <w:b/>
          <w:spacing w:val="-14"/>
          <w:w w:val="85"/>
          <w:sz w:val="22"/>
          <w:szCs w:val="22"/>
        </w:rPr>
        <w:t xml:space="preserve"> </w:t>
      </w:r>
      <w:r w:rsidRPr="0038661F">
        <w:rPr>
          <w:rFonts w:asciiTheme="minorHAnsi" w:hAnsiTheme="minorHAnsi" w:cs="Corbel"/>
          <w:b/>
          <w:bCs/>
          <w:sz w:val="22"/>
          <w:szCs w:val="22"/>
        </w:rPr>
        <w:t xml:space="preserve">10.2.2A-FSEPON-SI-2018-741                                                </w:t>
      </w:r>
      <w:r w:rsidRPr="0038661F">
        <w:rPr>
          <w:rFonts w:asciiTheme="minorHAnsi" w:hAnsiTheme="minorHAnsi" w:cs="Times New Roman"/>
          <w:b/>
          <w:w w:val="85"/>
          <w:sz w:val="22"/>
          <w:szCs w:val="22"/>
        </w:rPr>
        <w:t xml:space="preserve">   CUP: </w:t>
      </w:r>
      <w:r w:rsidRPr="0038661F">
        <w:rPr>
          <w:rFonts w:asciiTheme="minorHAnsi" w:hAnsiTheme="minorHAnsi" w:cs="Times New Roman"/>
          <w:b/>
          <w:spacing w:val="37"/>
          <w:w w:val="85"/>
          <w:sz w:val="22"/>
          <w:szCs w:val="22"/>
        </w:rPr>
        <w:t xml:space="preserve"> </w:t>
      </w:r>
      <w:r w:rsidRPr="0038661F">
        <w:rPr>
          <w:rFonts w:asciiTheme="minorHAnsi" w:hAnsiTheme="minorHAnsi"/>
          <w:b/>
          <w:sz w:val="22"/>
          <w:szCs w:val="22"/>
        </w:rPr>
        <w:t>J77I18000740007</w:t>
      </w:r>
    </w:p>
    <w:p w:rsidR="006E7CD2" w:rsidRDefault="006E7CD2" w:rsidP="006E7CD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F74DC9" w:rsidRPr="00AD532F" w:rsidRDefault="00F74DC9" w:rsidP="00F74DC9">
      <w:pPr>
        <w:pStyle w:val="Default"/>
        <w:jc w:val="center"/>
        <w:rPr>
          <w:sz w:val="22"/>
          <w:szCs w:val="22"/>
        </w:rPr>
      </w:pPr>
      <w:r w:rsidRPr="00AD532F">
        <w:rPr>
          <w:b/>
          <w:bCs/>
          <w:sz w:val="22"/>
          <w:szCs w:val="22"/>
        </w:rPr>
        <w:t xml:space="preserve">ADESIONE ALUNNI </w:t>
      </w:r>
    </w:p>
    <w:p w:rsidR="00F74DC9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74DC9" w:rsidRPr="008411FE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F74DC9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F74DC9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4DC9" w:rsidRPr="008411FE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Comune di nascita______________________,C.F.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4DC9" w:rsidRPr="008411FE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4DC9" w:rsidRPr="008411FE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F74DC9" w:rsidRPr="008411FE" w:rsidRDefault="00F74DC9" w:rsidP="00F74DC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E</w:t>
      </w:r>
    </w:p>
    <w:p w:rsidR="00F74DC9" w:rsidRPr="008411FE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F74DC9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F74DC9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4DC9" w:rsidRPr="008411FE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Comune di nascita______________________,C.F.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4DC9" w:rsidRPr="008411FE" w:rsidRDefault="00F74DC9" w:rsidP="00F74D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4DC9" w:rsidRPr="008411FE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F74DC9" w:rsidRPr="008411FE" w:rsidRDefault="00F74DC9" w:rsidP="00F74D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CHIEDONO</w:t>
      </w:r>
    </w:p>
    <w:p w:rsidR="00F74DC9" w:rsidRPr="008411FE" w:rsidRDefault="00F74DC9" w:rsidP="00F74DC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che il/la proprio/a figlio/a …………………………………………………………………………………………., </w:t>
      </w:r>
    </w:p>
    <w:p w:rsidR="00F74DC9" w:rsidRPr="008411FE" w:rsidRDefault="00F74DC9" w:rsidP="00F74DC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>nato a …………………………………., il ……………………., C.F.: ……………………………………………………………..</w:t>
      </w:r>
    </w:p>
    <w:p w:rsidR="00F74DC9" w:rsidRPr="00FC1196" w:rsidRDefault="00F74DC9" w:rsidP="00F74DC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residente a ………..……………………………(…….) in via/piazza ………………………………………………… n. …. iscritto/a alla classe ___sez. ___  Plesso ___________ dell’ I. C. “Sperone-Pertini”,  </w:t>
      </w:r>
      <w:r w:rsidRPr="00FC1196">
        <w:rPr>
          <w:rFonts w:asciiTheme="minorHAnsi" w:hAnsiTheme="minorHAnsi" w:cstheme="minorHAnsi"/>
          <w:bCs/>
          <w:color w:val="000000"/>
          <w:sz w:val="20"/>
          <w:szCs w:val="20"/>
        </w:rPr>
        <w:t>sia ammesso/a a partecipare al sotto indicato modulo formativo, previsto dal bando indicato in oggetto:</w:t>
      </w:r>
    </w:p>
    <w:tbl>
      <w:tblPr>
        <w:tblW w:w="9808" w:type="dxa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1276"/>
        <w:gridCol w:w="1984"/>
        <w:gridCol w:w="567"/>
        <w:gridCol w:w="4253"/>
      </w:tblGrid>
      <w:tr w:rsidR="00F74DC9" w:rsidRPr="002C578D" w:rsidTr="00F74DC9">
        <w:trPr>
          <w:trHeight w:hRule="exact" w:val="576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F74DC9" w:rsidRPr="00FC1196" w:rsidRDefault="00F74DC9" w:rsidP="006D0303">
            <w:pPr>
              <w:widowControl w:val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FC119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lastRenderedPageBreak/>
              <w:t>Titolo modulo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F74DC9" w:rsidRPr="00FC1196" w:rsidRDefault="00F74DC9" w:rsidP="006D0303">
            <w:pPr>
              <w:widowControl w:val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FC119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t>Tipologia di modulo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F74DC9" w:rsidRPr="00FC1196" w:rsidRDefault="00F74DC9" w:rsidP="006D030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1196">
              <w:rPr>
                <w:rFonts w:asciiTheme="minorHAnsi" w:hAnsiTheme="minorHAnsi" w:cstheme="minorHAnsi"/>
                <w:b/>
                <w:sz w:val="20"/>
                <w:szCs w:val="20"/>
              </w:rPr>
              <w:t>Destinatari</w:t>
            </w:r>
          </w:p>
          <w:p w:rsidR="00F74DC9" w:rsidRPr="00FC1196" w:rsidRDefault="00F74DC9" w:rsidP="006D0303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F74DC9" w:rsidRPr="00FC1196" w:rsidRDefault="00F74DC9" w:rsidP="006D0303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FC1196"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n.ore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F74DC9" w:rsidRPr="00FC1196" w:rsidRDefault="00F74DC9" w:rsidP="00F74DC9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r w:rsidRPr="00FC1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(contrassegnare con una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  <w:p w:rsidR="00F74DC9" w:rsidRPr="00FC1196" w:rsidRDefault="00F74DC9" w:rsidP="006D0303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F74DC9" w:rsidRPr="002C578D" w:rsidTr="006D0303">
        <w:trPr>
          <w:trHeight w:hRule="exact" w:val="831"/>
        </w:trPr>
        <w:tc>
          <w:tcPr>
            <w:tcW w:w="17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4DC9" w:rsidRPr="004C3CB2" w:rsidRDefault="00F74DC9" w:rsidP="006D0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 SPORT TI SORRIDE, SORRIDI ALLO SPORT</w:t>
            </w:r>
          </w:p>
          <w:p w:rsidR="00F74DC9" w:rsidRPr="004C3CB2" w:rsidRDefault="00F74DC9" w:rsidP="006D030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4DC9" w:rsidRPr="00347E75" w:rsidRDefault="00F74DC9" w:rsidP="006D0303">
            <w:pPr>
              <w:widowControl w:val="0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ATTIVITA’ IN PALESTRA</w:t>
            </w:r>
          </w:p>
          <w:p w:rsidR="00F74DC9" w:rsidRPr="00347E75" w:rsidRDefault="00F74DC9" w:rsidP="006D0303">
            <w:pPr>
              <w:widowControl w:val="0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  <w:p w:rsidR="00F74DC9" w:rsidRPr="00347E75" w:rsidRDefault="00F74DC9" w:rsidP="006D0303">
            <w:pPr>
              <w:widowControl w:val="0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  <w:p w:rsidR="00F74DC9" w:rsidRPr="00347E75" w:rsidRDefault="00F74DC9" w:rsidP="006D0303">
            <w:pPr>
              <w:widowControl w:val="0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C9" w:rsidRPr="00347E75" w:rsidRDefault="00F74DC9" w:rsidP="006D0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E75">
              <w:rPr>
                <w:rFonts w:asciiTheme="minorHAnsi" w:hAnsiTheme="minorHAnsi" w:cstheme="minorHAnsi"/>
                <w:sz w:val="20"/>
                <w:szCs w:val="20"/>
              </w:rPr>
              <w:t>n.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47E75">
              <w:rPr>
                <w:rFonts w:asciiTheme="minorHAnsi" w:hAnsiTheme="minorHAnsi" w:cstheme="minorHAnsi"/>
                <w:sz w:val="20"/>
                <w:szCs w:val="20"/>
              </w:rPr>
              <w:t xml:space="preserve"> alunni delle classi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1°</w:t>
            </w:r>
            <w:r w:rsidRPr="00347E75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2° </w:t>
            </w:r>
            <w:r w:rsidRPr="00347E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 scuola primaria</w:t>
            </w:r>
          </w:p>
          <w:p w:rsidR="00F74DC9" w:rsidRPr="00347E75" w:rsidRDefault="00F74DC9" w:rsidP="006D0303">
            <w:pPr>
              <w:pStyle w:val="Default"/>
              <w:rPr>
                <w:rFonts w:asciiTheme="minorHAnsi" w:eastAsia="Arial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4DC9" w:rsidRPr="00347E75" w:rsidRDefault="00F74DC9" w:rsidP="006D0303">
            <w:pPr>
              <w:widowControl w:val="0"/>
              <w:rPr>
                <w:rFonts w:asciiTheme="minorHAnsi" w:eastAsia="Arial" w:hAnsiTheme="minorHAnsi" w:cstheme="minorHAnsi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  <w:lang w:val="en-US" w:eastAsia="en-US"/>
              </w:rPr>
              <w:t>6</w:t>
            </w:r>
            <w:r w:rsidRPr="00347E75">
              <w:rPr>
                <w:rFonts w:asciiTheme="minorHAnsi" w:eastAsia="Arial" w:hAnsiTheme="minorHAnsi" w:cstheme="minorHAnsi"/>
                <w:noProof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C9" w:rsidRPr="00D47261" w:rsidRDefault="00F74DC9" w:rsidP="006D0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74DC9" w:rsidRDefault="00F74DC9" w:rsidP="00F74DC9">
      <w:pPr>
        <w:pStyle w:val="Default"/>
        <w:rPr>
          <w:b/>
          <w:bCs/>
          <w:sz w:val="22"/>
          <w:szCs w:val="22"/>
        </w:rPr>
      </w:pPr>
    </w:p>
    <w:p w:rsidR="00F74DC9" w:rsidRPr="00EB49FE" w:rsidRDefault="00F74DC9" w:rsidP="00EB49FE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49FE">
        <w:rPr>
          <w:rFonts w:asciiTheme="minorHAnsi" w:hAnsiTheme="minorHAnsi" w:cstheme="minorHAnsi"/>
          <w:b/>
          <w:sz w:val="20"/>
          <w:szCs w:val="20"/>
        </w:rPr>
        <w:t xml:space="preserve">I sottoscritti dichiarano di aver preso visione del bando e di accettarne il contenuto. In caso di partecipazione, il sottoscritto si impegna a far frequentare il/la proprio/a figlio/a con costanza ed impegno, consapevole che per l’amministrazione il progetto ha un impatto notevole sia in termini di costi, sia di gestione. </w:t>
      </w:r>
    </w:p>
    <w:p w:rsidR="00F74DC9" w:rsidRPr="00EB49FE" w:rsidRDefault="00F74DC9" w:rsidP="00EB49FE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49FE">
        <w:rPr>
          <w:rFonts w:asciiTheme="minorHAnsi" w:hAnsiTheme="minorHAnsi" w:cstheme="minorHAnsi"/>
          <w:sz w:val="20"/>
          <w:szCs w:val="20"/>
        </w:rPr>
        <w:t xml:space="preserve">Si precisa che l’I.C.S. “Sperone-Pertini”,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F74DC9" w:rsidRPr="00EB49FE" w:rsidRDefault="00F74DC9" w:rsidP="00EB49FE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49FE">
        <w:rPr>
          <w:rFonts w:asciiTheme="minorHAnsi" w:hAnsiTheme="minorHAnsi" w:cstheme="minorHAnsi"/>
          <w:b/>
          <w:sz w:val="20"/>
          <w:szCs w:val="20"/>
        </w:rPr>
        <w:t>I sottoscritti, avendo ricevuto l’informativa sul trattamento dei dati personali loro e del/della proprio/a figlio/a autorizzano questo Istituto al loro trattamento solo per le finalità connesse con la partecipazione alle attività formativa previste dal progetto</w:t>
      </w:r>
      <w:r w:rsidRPr="00EB49F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B49FE" w:rsidRPr="00EB49FE" w:rsidRDefault="00EB49FE" w:rsidP="00EB49FE">
      <w:pPr>
        <w:pStyle w:val="Paragrafoelenco"/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EB49FE">
        <w:rPr>
          <w:rFonts w:asciiTheme="minorHAnsi" w:hAnsiTheme="minorHAnsi" w:cstheme="minorHAnsi"/>
          <w:b/>
          <w:sz w:val="20"/>
          <w:szCs w:val="20"/>
          <w:lang w:val="it-IT"/>
        </w:rPr>
        <w:t xml:space="preserve">I sottoscritti, </w:t>
      </w:r>
      <w:r w:rsidRPr="00EB49FE">
        <w:rPr>
          <w:rFonts w:asciiTheme="minorHAnsi" w:hAnsiTheme="minorHAnsi"/>
          <w:sz w:val="20"/>
          <w:szCs w:val="20"/>
          <w:lang w:val="it-IT"/>
        </w:rPr>
        <w:t>autorizzano il proprio/a figlio/a a partecipare alle attività previste dal Progetto “Lo Sport  ti sorride, sorridi allo Sport”, per l’anno scolastico 2018/2019 e ad essere ripreso/a, nell’ambito delle attività suddette, con telecamere, macchine fotografiche o altro.</w:t>
      </w:r>
    </w:p>
    <w:p w:rsidR="00EB49FE" w:rsidRPr="00EB49FE" w:rsidRDefault="00EB49FE" w:rsidP="00EB49FE">
      <w:pPr>
        <w:pStyle w:val="Paragrafoelenco"/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EB49FE">
        <w:rPr>
          <w:rFonts w:asciiTheme="minorHAnsi" w:hAnsiTheme="minorHAnsi"/>
          <w:sz w:val="20"/>
          <w:szCs w:val="20"/>
          <w:lang w:val="it-IT"/>
        </w:rPr>
        <w:t xml:space="preserve">Autorizzano,inoltre,l’istituto “Sperone-Pertini” alla pubblicazione delle immagini, delle riprese video e di eventuali prodotti elaborati durante le attività formative, sul sito internet e sulla pagina facebook della scuola, comunque alla loro diffusione nell’ambito della realizzazione di azioni programmate dall’Istituto stesso. </w:t>
      </w:r>
      <w:r w:rsidRPr="00EB49FE">
        <w:rPr>
          <w:rFonts w:asciiTheme="minorHAnsi" w:hAnsiTheme="minorHAnsi"/>
          <w:sz w:val="20"/>
          <w:szCs w:val="20"/>
        </w:rPr>
        <w:t>Tutto il materiale prodotto sarà conservato agli atti dell’istituto.</w:t>
      </w:r>
    </w:p>
    <w:p w:rsidR="00F74DC9" w:rsidRPr="00EB49FE" w:rsidRDefault="00F74DC9" w:rsidP="00EB49FE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49FE">
        <w:rPr>
          <w:rFonts w:asciiTheme="minorHAnsi" w:hAnsiTheme="minorHAnsi" w:cstheme="minorHAnsi"/>
          <w:sz w:val="20"/>
          <w:szCs w:val="20"/>
        </w:rPr>
        <w:t xml:space="preserve">Infine, dichiarano di allegare alla presente: </w:t>
      </w:r>
      <w:r w:rsidRPr="00EB49FE">
        <w:rPr>
          <w:rFonts w:asciiTheme="minorHAnsi" w:hAnsiTheme="minorHAnsi" w:cstheme="minorHAnsi"/>
          <w:b/>
          <w:sz w:val="20"/>
          <w:szCs w:val="20"/>
        </w:rPr>
        <w:t>Scheda notizie partecipante conforme al modello generato dalla piattaforma MIUR contenente dati sensibili</w:t>
      </w:r>
    </w:p>
    <w:p w:rsidR="00F74DC9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74DC9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Palermo, lì  ________________________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8411FE">
        <w:rPr>
          <w:rFonts w:asciiTheme="minorHAnsi" w:hAnsiTheme="minorHAnsi" w:cstheme="minorHAnsi"/>
          <w:sz w:val="20"/>
          <w:szCs w:val="20"/>
        </w:rPr>
        <w:t xml:space="preserve">   Firme dei genitori </w:t>
      </w:r>
      <w:r>
        <w:rPr>
          <w:rFonts w:asciiTheme="minorHAnsi" w:hAnsiTheme="minorHAnsi" w:cstheme="minorHAnsi"/>
          <w:sz w:val="20"/>
          <w:szCs w:val="20"/>
        </w:rPr>
        <w:t>(entrambi)</w:t>
      </w:r>
    </w:p>
    <w:p w:rsidR="00F74DC9" w:rsidRPr="008411FE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74DC9" w:rsidRPr="008411FE" w:rsidRDefault="00F74DC9" w:rsidP="00F74D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8411FE">
        <w:rPr>
          <w:rFonts w:asciiTheme="minorHAnsi" w:hAnsiTheme="minorHAnsi" w:cstheme="minorHAnsi"/>
          <w:sz w:val="20"/>
          <w:szCs w:val="20"/>
        </w:rPr>
        <w:t xml:space="preserve">              ----------------------------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411FE">
        <w:rPr>
          <w:rFonts w:asciiTheme="minorHAnsi" w:hAnsiTheme="minorHAnsi" w:cstheme="minorHAnsi"/>
          <w:sz w:val="20"/>
          <w:szCs w:val="20"/>
        </w:rPr>
        <w:t>------------------</w:t>
      </w:r>
    </w:p>
    <w:p w:rsidR="00F74DC9" w:rsidRDefault="00F74DC9" w:rsidP="00F74DC9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74DC9" w:rsidRDefault="00F74DC9" w:rsidP="00F74DC9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74DC9" w:rsidRPr="008411FE" w:rsidRDefault="00F74DC9" w:rsidP="00F74DC9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Modulo formativo a cui suo/a figlio/a si iscrive.</w:t>
      </w:r>
    </w:p>
    <w:p w:rsidR="00AF677C" w:rsidRDefault="00AF677C" w:rsidP="00AF677C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D9" w:rsidRDefault="009A7BD9">
      <w:r>
        <w:separator/>
      </w:r>
    </w:p>
  </w:endnote>
  <w:endnote w:type="continuationSeparator" w:id="0">
    <w:p w:rsidR="009A7BD9" w:rsidRDefault="009A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62" w:rsidRPr="00EC1323" w:rsidRDefault="00925A62" w:rsidP="00925A62">
    <w:pPr>
      <w:pStyle w:val="Pidipagina"/>
      <w:ind w:right="360"/>
      <w:jc w:val="both"/>
      <w:rPr>
        <w:rFonts w:asciiTheme="minorHAnsi" w:hAnsiTheme="minorHAnsi" w:cs="Calibri"/>
        <w:b/>
        <w:sz w:val="16"/>
        <w:szCs w:val="16"/>
      </w:rPr>
    </w:pPr>
    <w:r w:rsidRPr="00EC1323">
      <w:rPr>
        <w:rFonts w:asciiTheme="minorHAnsi" w:hAnsiTheme="minorHAnsi" w:cs="Calibri"/>
        <w:b/>
        <w:sz w:val="16"/>
        <w:szCs w:val="16"/>
      </w:rPr>
      <w:t>.C.S. “SPERONE – PERTINI”  – Palermo – Anno Scolastico 2018-2019</w:t>
    </w:r>
  </w:p>
  <w:p w:rsidR="00925A62" w:rsidRPr="00EC1323" w:rsidRDefault="00925A62" w:rsidP="00925A62">
    <w:pPr>
      <w:pStyle w:val="Default"/>
      <w:jc w:val="both"/>
      <w:rPr>
        <w:rFonts w:asciiTheme="minorHAnsi" w:hAnsiTheme="minorHAnsi" w:cstheme="minorHAnsi"/>
        <w:b/>
        <w:sz w:val="16"/>
        <w:szCs w:val="16"/>
      </w:rPr>
    </w:pPr>
    <w:r w:rsidRPr="00EC1323">
      <w:rPr>
        <w:rFonts w:asciiTheme="minorHAnsi" w:hAnsiTheme="minorHAnsi"/>
        <w:b/>
        <w:sz w:val="16"/>
        <w:szCs w:val="16"/>
      </w:rPr>
      <w:t xml:space="preserve">PON - FSE    </w:t>
    </w:r>
    <w:r w:rsidRPr="00EC1323">
      <w:rPr>
        <w:rFonts w:asciiTheme="minorHAnsi" w:hAnsiTheme="minorHAnsi" w:cstheme="minorHAnsi"/>
        <w:b/>
        <w:sz w:val="16"/>
        <w:szCs w:val="16"/>
      </w:rPr>
      <w:t xml:space="preserve">Asse I – Istruzione – Fondo Sociale Europeo   (FSE)   Obiettivo Specifico 10.2 - </w:t>
    </w:r>
    <w:r w:rsidRPr="00EC1323">
      <w:rPr>
        <w:rFonts w:asciiTheme="minorHAnsi" w:hAnsiTheme="minorHAnsi" w:cs="Corbel"/>
        <w:b/>
        <w:i/>
        <w:iCs/>
        <w:sz w:val="16"/>
        <w:szCs w:val="16"/>
      </w:rPr>
      <w:t xml:space="preserve">Azione 10.2.2  </w:t>
    </w:r>
  </w:p>
  <w:p w:rsidR="00925A62" w:rsidRPr="00EC1323" w:rsidRDefault="00925A62" w:rsidP="00925A62">
    <w:pPr>
      <w:pStyle w:val="Default"/>
      <w:jc w:val="both"/>
      <w:rPr>
        <w:rFonts w:asciiTheme="minorHAnsi" w:hAnsiTheme="minorHAnsi" w:cs="Corbel"/>
        <w:b/>
        <w:i/>
        <w:iCs/>
        <w:sz w:val="16"/>
        <w:szCs w:val="16"/>
      </w:rPr>
    </w:pPr>
    <w:r w:rsidRPr="00EC1323">
      <w:rPr>
        <w:rFonts w:asciiTheme="minorHAnsi" w:hAnsiTheme="minorHAnsi" w:cstheme="minorHAnsi"/>
        <w:b/>
        <w:sz w:val="16"/>
        <w:szCs w:val="16"/>
      </w:rPr>
      <w:t xml:space="preserve">- </w:t>
    </w:r>
    <w:r w:rsidRPr="00EC1323">
      <w:rPr>
        <w:rFonts w:asciiTheme="minorHAnsi" w:hAnsiTheme="minorHAnsi" w:cs="Corbel"/>
        <w:b/>
        <w:i/>
        <w:iCs/>
        <w:sz w:val="16"/>
        <w:szCs w:val="16"/>
      </w:rPr>
      <w:t xml:space="preserve">Sottoazione 10.2.2A </w:t>
    </w:r>
    <w:r w:rsidRPr="00EC1323">
      <w:rPr>
        <w:rFonts w:asciiTheme="minorHAnsi" w:hAnsiTheme="minorHAnsi" w:cs="Corbel"/>
        <w:b/>
        <w:bCs/>
        <w:i/>
        <w:iCs/>
        <w:sz w:val="16"/>
        <w:szCs w:val="16"/>
      </w:rPr>
      <w:t>“Competenze di base”</w:t>
    </w:r>
  </w:p>
  <w:p w:rsidR="00925A62" w:rsidRPr="00EC1323" w:rsidRDefault="00925A62" w:rsidP="00925A62">
    <w:pPr>
      <w:pStyle w:val="Pidipagina"/>
      <w:ind w:right="360"/>
      <w:jc w:val="both"/>
      <w:rPr>
        <w:rFonts w:asciiTheme="minorHAnsi" w:hAnsiTheme="minorHAnsi" w:cs="Calibri"/>
        <w:b/>
        <w:sz w:val="16"/>
        <w:szCs w:val="16"/>
      </w:rPr>
    </w:pPr>
    <w:r w:rsidRPr="00EC1323">
      <w:rPr>
        <w:rFonts w:asciiTheme="minorHAnsi" w:hAnsiTheme="minorHAnsi" w:cs="Calibri"/>
        <w:b/>
        <w:sz w:val="16"/>
        <w:szCs w:val="16"/>
      </w:rPr>
      <w:t xml:space="preserve">Codice Nazionale Progetto : </w:t>
    </w:r>
    <w:r w:rsidRPr="00EC1323">
      <w:rPr>
        <w:rFonts w:asciiTheme="minorHAnsi" w:hAnsiTheme="minorHAnsi"/>
        <w:b/>
        <w:sz w:val="16"/>
        <w:szCs w:val="16"/>
      </w:rPr>
      <w:t>10.2.2A-FSEPON-SI-2018-741</w:t>
    </w:r>
    <w:r w:rsidRPr="00EC1323">
      <w:rPr>
        <w:rFonts w:asciiTheme="minorHAnsi" w:hAnsiTheme="minorHAnsi" w:cs="Calibri"/>
        <w:b/>
        <w:sz w:val="16"/>
        <w:szCs w:val="16"/>
      </w:rPr>
      <w:t xml:space="preserve">  – “LO SPORT TI SORRIDE, SORRIDI ALLO SPORT”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925A62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925A62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 A – Modello Domanda</w:t>
          </w:r>
          <w:r w:rsidR="00154FB4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F74DC9">
            <w:rPr>
              <w:rFonts w:ascii="Calibri" w:hAnsi="Calibri" w:cs="Calibri"/>
              <w:b/>
              <w:color w:val="0000FF"/>
              <w:sz w:val="20"/>
              <w:szCs w:val="20"/>
            </w:rPr>
            <w:t>ALUNNO</w:t>
          </w:r>
        </w:p>
        <w:p w:rsidR="004D4F2D" w:rsidRPr="004D4F2D" w:rsidRDefault="004D4F2D" w:rsidP="00154FB4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711F2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711F2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634947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711F2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925A62">
      <w:trPr>
        <w:jc w:val="center"/>
      </w:trPr>
      <w:tc>
        <w:tcPr>
          <w:tcW w:w="8761" w:type="dxa"/>
          <w:shd w:val="clear" w:color="auto" w:fill="auto"/>
        </w:tcPr>
        <w:p w:rsidR="00925A62" w:rsidRPr="00EC1323" w:rsidRDefault="00925A62" w:rsidP="00925A62">
          <w:pPr>
            <w:pStyle w:val="Pidipagina"/>
            <w:ind w:right="360"/>
            <w:jc w:val="both"/>
            <w:rPr>
              <w:rFonts w:asciiTheme="minorHAnsi" w:hAnsiTheme="minorHAnsi" w:cs="Calibri"/>
              <w:b/>
              <w:sz w:val="16"/>
              <w:szCs w:val="16"/>
            </w:rPr>
          </w:pPr>
          <w:r w:rsidRPr="00EC1323">
            <w:rPr>
              <w:rFonts w:asciiTheme="minorHAnsi" w:hAnsiTheme="minorHAns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925A62" w:rsidRPr="00EC1323" w:rsidRDefault="00925A62" w:rsidP="00925A62">
          <w:pPr>
            <w:pStyle w:val="Defaul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C1323">
            <w:rPr>
              <w:rFonts w:asciiTheme="minorHAnsi" w:hAnsiTheme="minorHAnsi"/>
              <w:b/>
              <w:sz w:val="16"/>
              <w:szCs w:val="16"/>
            </w:rPr>
            <w:t xml:space="preserve">PON - FSE    </w:t>
          </w:r>
          <w:r w:rsidRPr="00EC1323">
            <w:rPr>
              <w:rFonts w:asciiTheme="minorHAnsi" w:hAnsiTheme="minorHAnsi" w:cstheme="minorHAnsi"/>
              <w:b/>
              <w:sz w:val="16"/>
              <w:szCs w:val="16"/>
            </w:rPr>
            <w:t xml:space="preserve">Asse I – Istruzione – Fondo Sociale Europeo   (FSE)   Obiettivo Specifico 10.2 - </w:t>
          </w:r>
          <w:r w:rsidRPr="00EC1323">
            <w:rPr>
              <w:rFonts w:asciiTheme="minorHAnsi" w:hAnsiTheme="minorHAnsi" w:cs="Corbel"/>
              <w:b/>
              <w:i/>
              <w:iCs/>
              <w:sz w:val="16"/>
              <w:szCs w:val="16"/>
            </w:rPr>
            <w:t xml:space="preserve">Azione 10.2.2  </w:t>
          </w:r>
        </w:p>
        <w:p w:rsidR="00925A62" w:rsidRPr="00EC1323" w:rsidRDefault="00925A62" w:rsidP="00925A62">
          <w:pPr>
            <w:pStyle w:val="Default"/>
            <w:jc w:val="both"/>
            <w:rPr>
              <w:rFonts w:asciiTheme="minorHAnsi" w:hAnsiTheme="minorHAnsi" w:cs="Corbel"/>
              <w:b/>
              <w:i/>
              <w:iCs/>
              <w:sz w:val="16"/>
              <w:szCs w:val="16"/>
            </w:rPr>
          </w:pPr>
          <w:r w:rsidRPr="00EC1323">
            <w:rPr>
              <w:rFonts w:asciiTheme="minorHAnsi" w:hAnsiTheme="minorHAnsi" w:cstheme="minorHAnsi"/>
              <w:b/>
              <w:sz w:val="16"/>
              <w:szCs w:val="16"/>
            </w:rPr>
            <w:t xml:space="preserve">- </w:t>
          </w:r>
          <w:r w:rsidRPr="00EC1323">
            <w:rPr>
              <w:rFonts w:asciiTheme="minorHAnsi" w:hAnsiTheme="minorHAnsi" w:cs="Corbel"/>
              <w:b/>
              <w:i/>
              <w:iCs/>
              <w:sz w:val="16"/>
              <w:szCs w:val="16"/>
            </w:rPr>
            <w:t xml:space="preserve">Sottoazione 10.2.2A </w:t>
          </w:r>
          <w:r w:rsidRPr="00EC1323">
            <w:rPr>
              <w:rFonts w:asciiTheme="minorHAnsi" w:hAnsiTheme="minorHAnsi" w:cs="Corbel"/>
              <w:b/>
              <w:bCs/>
              <w:i/>
              <w:iCs/>
              <w:sz w:val="16"/>
              <w:szCs w:val="16"/>
            </w:rPr>
            <w:t>“Competenze di base”</w:t>
          </w:r>
        </w:p>
        <w:p w:rsidR="00925A62" w:rsidRPr="00EC1323" w:rsidRDefault="00925A62" w:rsidP="00925A62">
          <w:pPr>
            <w:pStyle w:val="Pidipagina"/>
            <w:ind w:right="360"/>
            <w:jc w:val="both"/>
            <w:rPr>
              <w:rFonts w:asciiTheme="minorHAnsi" w:hAnsiTheme="minorHAnsi" w:cs="Calibri"/>
              <w:b/>
              <w:sz w:val="16"/>
              <w:szCs w:val="16"/>
            </w:rPr>
          </w:pPr>
          <w:r w:rsidRPr="00EC1323">
            <w:rPr>
              <w:rFonts w:asciiTheme="minorHAnsi" w:hAnsiTheme="minorHAnsi" w:cs="Calibri"/>
              <w:b/>
              <w:sz w:val="16"/>
              <w:szCs w:val="16"/>
            </w:rPr>
            <w:t xml:space="preserve">Codice Nazionale Progetto : </w:t>
          </w:r>
          <w:r w:rsidRPr="00EC1323">
            <w:rPr>
              <w:rFonts w:asciiTheme="minorHAnsi" w:hAnsiTheme="minorHAnsi"/>
              <w:b/>
              <w:sz w:val="16"/>
              <w:szCs w:val="16"/>
            </w:rPr>
            <w:t>10.2.2A-FSEPON-SI-2018-741</w:t>
          </w:r>
          <w:r w:rsidRPr="00EC1323">
            <w:rPr>
              <w:rFonts w:asciiTheme="minorHAnsi" w:hAnsiTheme="minorHAnsi" w:cs="Calibri"/>
              <w:b/>
              <w:sz w:val="16"/>
              <w:szCs w:val="16"/>
            </w:rPr>
            <w:t xml:space="preserve">  – “LO SPORT TI SORRIDE, SORRIDI ALLO SPORT”</w:t>
          </w:r>
        </w:p>
        <w:p w:rsidR="004D4F2D" w:rsidRPr="004D4F2D" w:rsidRDefault="004D4F2D" w:rsidP="00F74DC9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925A62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 w:rsidR="00154FB4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F74DC9">
            <w:rPr>
              <w:rFonts w:ascii="Calibri" w:hAnsi="Calibri" w:cs="Calibri"/>
              <w:b/>
              <w:color w:val="0000FF"/>
              <w:sz w:val="20"/>
              <w:szCs w:val="20"/>
            </w:rPr>
            <w:t>ALUNNO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711F2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711F2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9A7BD9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711F2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D9" w:rsidRDefault="009A7BD9">
      <w:r>
        <w:separator/>
      </w:r>
    </w:p>
  </w:footnote>
  <w:footnote w:type="continuationSeparator" w:id="0">
    <w:p w:rsidR="009A7BD9" w:rsidRDefault="009A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116840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  <w:r w:rsidR="00F74DC9">
      <w:t xml:space="preserve">  </w:t>
    </w:r>
    <w:r w:rsidR="00722EAE">
      <w:t xml:space="preserve">     </w:t>
    </w:r>
    <w:r w:rsidR="001A54F9">
      <w:t xml:space="preserve"> </w:t>
    </w:r>
    <w:r w:rsidR="00F74DC9" w:rsidRPr="00F74DC9">
      <w:rPr>
        <w:i/>
        <w:iCs/>
        <w:noProof/>
        <w:color w:val="008000"/>
      </w:rPr>
      <w:drawing>
        <wp:inline distT="0" distB="0" distL="0" distR="0">
          <wp:extent cx="714375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D000A67"/>
    <w:multiLevelType w:val="hybridMultilevel"/>
    <w:tmpl w:val="9BC44D8A"/>
    <w:lvl w:ilvl="0" w:tplc="247C17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4E72"/>
    <w:rsid w:val="000E7A33"/>
    <w:rsid w:val="00115080"/>
    <w:rsid w:val="00120CD6"/>
    <w:rsid w:val="00137379"/>
    <w:rsid w:val="00150558"/>
    <w:rsid w:val="00154FB4"/>
    <w:rsid w:val="00160074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3211C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34947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1F2B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2655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25A62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A7BD9"/>
    <w:rsid w:val="009C5E73"/>
    <w:rsid w:val="009D3A2A"/>
    <w:rsid w:val="009F5DB3"/>
    <w:rsid w:val="009F6668"/>
    <w:rsid w:val="00A1163F"/>
    <w:rsid w:val="00A125CB"/>
    <w:rsid w:val="00A26493"/>
    <w:rsid w:val="00A501DF"/>
    <w:rsid w:val="00A63EA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568E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B49FE"/>
    <w:rsid w:val="00EC7F1F"/>
    <w:rsid w:val="00ED55F8"/>
    <w:rsid w:val="00EE3F44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74DC9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4456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2019-01-19T21:55:00Z</dcterms:created>
  <dcterms:modified xsi:type="dcterms:W3CDTF">2019-01-19T21:55:00Z</dcterms:modified>
</cp:coreProperties>
</file>